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rPr>
          <w:rFonts w:ascii="Arial" w:hAnsi="Arial" w:cs="Arial"/>
          <w:sz w:val="24"/>
          <w:szCs w:val="24"/>
        </w:rPr>
      </w:pPr>
    </w:p>
    <w:p w:rsidR="00B358DC" w:rsidRDefault="00B358DC" w:rsidP="00B358DC">
      <w:pPr>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Pr="00592FF4">
        <w:rPr>
          <w:rFonts w:ascii="Arial" w:hAnsi="Arial" w:cs="Arial"/>
          <w:sz w:val="24"/>
          <w:szCs w:val="24"/>
          <w:u w:val="single"/>
        </w:rPr>
        <w:t>_</w:t>
      </w:r>
      <w:r w:rsidR="00592FF4" w:rsidRPr="00592FF4">
        <w:rPr>
          <w:rFonts w:ascii="Arial" w:hAnsi="Arial" w:cs="Arial"/>
          <w:sz w:val="24"/>
          <w:szCs w:val="24"/>
          <w:u w:val="single"/>
        </w:rPr>
        <w:t>November 1, 2011</w:t>
      </w:r>
      <w:r w:rsidRPr="00592FF4">
        <w:rPr>
          <w:rFonts w:ascii="Arial" w:hAnsi="Arial" w:cs="Arial"/>
          <w:sz w:val="24"/>
          <w:szCs w:val="24"/>
          <w:u w:val="single"/>
        </w:rPr>
        <w:t>____</w:t>
      </w:r>
      <w:r>
        <w:rPr>
          <w:rFonts w:ascii="Arial" w:hAnsi="Arial" w:cs="Arial"/>
          <w:sz w:val="24"/>
          <w:szCs w:val="24"/>
        </w:rPr>
        <w:t>___________________</w:t>
      </w:r>
    </w:p>
    <w:p w:rsidR="00B358DC" w:rsidRDefault="00B358DC" w:rsidP="00FF32BE">
      <w:pPr>
        <w:ind w:left="-720" w:right="-720"/>
        <w:rPr>
          <w:rFonts w:ascii="Arial" w:hAnsi="Arial" w:cs="Arial"/>
          <w:sz w:val="24"/>
          <w:szCs w:val="24"/>
        </w:rPr>
      </w:pPr>
    </w:p>
    <w:p w:rsidR="00551D8A" w:rsidRPr="00592FF4" w:rsidRDefault="00551D8A" w:rsidP="00FF32BE">
      <w:pPr>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592FF4" w:rsidRPr="00592FF4">
        <w:rPr>
          <w:rFonts w:ascii="Arial" w:hAnsi="Arial" w:cs="Arial"/>
          <w:sz w:val="24"/>
          <w:szCs w:val="24"/>
          <w:u w:val="single"/>
        </w:rPr>
        <w:t>Missouri Department of Transportation</w:t>
      </w:r>
      <w:r w:rsidRPr="00592FF4">
        <w:rPr>
          <w:rFonts w:ascii="Arial" w:hAnsi="Arial" w:cs="Arial"/>
          <w:sz w:val="24"/>
          <w:szCs w:val="24"/>
          <w:u w:val="single"/>
        </w:rPr>
        <w:t>________________</w:t>
      </w:r>
    </w:p>
    <w:p w:rsidR="00FF32BE" w:rsidRPr="00592FF4" w:rsidRDefault="00FF32BE" w:rsidP="00FF32BE">
      <w:pPr>
        <w:rPr>
          <w:rFonts w:ascii="Arial" w:hAnsi="Arial" w:cs="Arial"/>
          <w:sz w:val="24"/>
          <w:szCs w:val="24"/>
          <w:u w:val="single"/>
        </w:rPr>
      </w:pPr>
    </w:p>
    <w:p w:rsidR="00551D8A" w:rsidRPr="00E53738" w:rsidRDefault="00551D8A" w:rsidP="00551D8A">
      <w:pPr>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Default="00E35E0F" w:rsidP="00551D8A">
            <w:pPr>
              <w:ind w:right="-720"/>
              <w:rPr>
                <w:rFonts w:ascii="Arial" w:hAnsi="Arial" w:cs="Arial"/>
                <w:i/>
                <w:sz w:val="20"/>
                <w:szCs w:val="20"/>
              </w:rPr>
            </w:pPr>
          </w:p>
          <w:p w:rsidR="00592FF4" w:rsidRPr="00592FF4" w:rsidRDefault="00592FF4" w:rsidP="00592FF4">
            <w:pPr>
              <w:pStyle w:val="Body1"/>
              <w:rPr>
                <w:b/>
                <w:sz w:val="24"/>
                <w:szCs w:val="24"/>
              </w:rPr>
            </w:pPr>
            <w:r w:rsidRPr="00592FF4">
              <w:rPr>
                <w:rFonts w:hAnsi="Arial Unicode MS"/>
                <w:b/>
                <w:sz w:val="24"/>
                <w:szCs w:val="24"/>
              </w:rPr>
              <w:t>TPF-5(213)</w:t>
            </w:r>
          </w:p>
          <w:p w:rsidR="00592FF4" w:rsidRPr="00E35E0F" w:rsidRDefault="00592FF4"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92FF4"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592FF4" w:rsidRDefault="00592FF4" w:rsidP="00551D8A">
            <w:pPr>
              <w:ind w:right="-720"/>
              <w:rPr>
                <w:rFonts w:ascii="Helvetica" w:eastAsia="Arial Unicode MS" w:hAnsi="Arial Unicode MS" w:cs="Times New Roman"/>
                <w:b/>
                <w:color w:val="000000"/>
                <w:sz w:val="24"/>
                <w:szCs w:val="24"/>
                <w:u w:color="000000"/>
              </w:rPr>
            </w:pPr>
            <w:r w:rsidRPr="00592FF4">
              <w:rPr>
                <w:rFonts w:ascii="Helvetica" w:eastAsia="Arial Unicode MS" w:hAnsi="Arial Unicode MS" w:cs="Times New Roman"/>
                <w:b/>
                <w:color w:val="000000"/>
                <w:sz w:val="24"/>
                <w:szCs w:val="24"/>
                <w:u w:color="000000"/>
              </w:rPr>
              <w:t>Performance of Recycled Asphalt Shingles (RAS) in Hot Mix Asphalt</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r w:rsidR="00592FF4">
              <w:rPr>
                <w:rFonts w:ascii="Arial" w:hAnsi="Arial" w:cs="Arial"/>
                <w:b/>
                <w:sz w:val="20"/>
                <w:szCs w:val="20"/>
              </w:rPr>
              <w:t xml:space="preserve"> </w:t>
            </w:r>
          </w:p>
          <w:p w:rsidR="00592FF4" w:rsidRPr="00C13753" w:rsidRDefault="00592FF4" w:rsidP="00551D8A">
            <w:pPr>
              <w:ind w:right="-720"/>
              <w:rPr>
                <w:rFonts w:ascii="Arial" w:hAnsi="Arial" w:cs="Arial"/>
                <w:b/>
                <w:sz w:val="20"/>
                <w:szCs w:val="20"/>
              </w:rPr>
            </w:pPr>
            <w:proofErr w:type="spellStart"/>
            <w:r>
              <w:rPr>
                <w:rFonts w:ascii="Arial" w:hAnsi="Arial" w:cs="Arial"/>
                <w:b/>
                <w:sz w:val="20"/>
                <w:szCs w:val="20"/>
              </w:rPr>
              <w:t>Karmen</w:t>
            </w:r>
            <w:proofErr w:type="spellEnd"/>
            <w:r>
              <w:rPr>
                <w:rFonts w:ascii="Arial" w:hAnsi="Arial" w:cs="Arial"/>
                <w:b/>
                <w:sz w:val="20"/>
                <w:szCs w:val="20"/>
              </w:rPr>
              <w:t xml:space="preserve"> Stockman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92FF4" w:rsidRPr="00C13753" w:rsidRDefault="00592FF4" w:rsidP="00551D8A">
            <w:pPr>
              <w:ind w:right="-720"/>
              <w:rPr>
                <w:rFonts w:ascii="Arial" w:hAnsi="Arial" w:cs="Arial"/>
                <w:b/>
                <w:sz w:val="20"/>
                <w:szCs w:val="20"/>
              </w:rPr>
            </w:pPr>
            <w:r>
              <w:rPr>
                <w:rFonts w:ascii="Arial" w:hAnsi="Arial" w:cs="Arial"/>
                <w:b/>
                <w:sz w:val="20"/>
                <w:szCs w:val="20"/>
              </w:rPr>
              <w:t>573-526-5585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592FF4" w:rsidRDefault="003533BB" w:rsidP="00592FF4">
            <w:pPr>
              <w:ind w:left="0" w:right="-720" w:firstLine="0"/>
              <w:rPr>
                <w:rFonts w:ascii="Arial" w:hAnsi="Arial" w:cs="Arial"/>
                <w:sz w:val="18"/>
                <w:szCs w:val="18"/>
              </w:rPr>
            </w:pPr>
            <w:hyperlink r:id="rId8" w:history="1">
              <w:r w:rsidR="00592FF4" w:rsidRPr="00592FF4">
                <w:rPr>
                  <w:rStyle w:val="Hyperlink"/>
                  <w:rFonts w:ascii="Verdana" w:hAnsi="Verdana"/>
                  <w:sz w:val="18"/>
                  <w:szCs w:val="18"/>
                </w:rPr>
                <w:t>karmen.stockman@modot.mo.gov</w:t>
              </w:r>
            </w:hyperlink>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17D3">
            <w:pPr>
              <w:ind w:right="-720"/>
              <w:rPr>
                <w:rFonts w:ascii="Arial" w:hAnsi="Arial" w:cs="Arial"/>
                <w:b/>
                <w:sz w:val="20"/>
                <w:szCs w:val="20"/>
              </w:rPr>
            </w:pPr>
            <w:r w:rsidRPr="00C13753">
              <w:rPr>
                <w:rFonts w:ascii="Arial" w:hAnsi="Arial" w:cs="Arial"/>
                <w:b/>
                <w:sz w:val="20"/>
                <w:szCs w:val="20"/>
              </w:rPr>
              <w:t>Lead Agency Project ID:</w:t>
            </w:r>
          </w:p>
          <w:p w:rsidR="00592FF4" w:rsidRPr="00C13753" w:rsidRDefault="00592FF4" w:rsidP="000317D3">
            <w:pPr>
              <w:ind w:right="-720"/>
              <w:rPr>
                <w:rFonts w:ascii="Arial" w:hAnsi="Arial" w:cs="Arial"/>
                <w:b/>
                <w:sz w:val="20"/>
                <w:szCs w:val="20"/>
              </w:rPr>
            </w:pPr>
            <w:r>
              <w:rPr>
                <w:rFonts w:ascii="Arial" w:hAnsi="Arial" w:cs="Arial"/>
                <w:b/>
                <w:sz w:val="20"/>
                <w:szCs w:val="20"/>
              </w:rPr>
              <w:t>TRyy0928</w:t>
            </w:r>
          </w:p>
        </w:tc>
        <w:tc>
          <w:tcPr>
            <w:tcW w:w="3330" w:type="dxa"/>
            <w:gridSpan w:val="2"/>
          </w:tcPr>
          <w:p w:rsidR="00535598" w:rsidRPr="00C13753" w:rsidRDefault="00535598" w:rsidP="000317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17D3">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92FF4" w:rsidP="000317D3">
            <w:pPr>
              <w:ind w:right="-720"/>
              <w:rPr>
                <w:rFonts w:ascii="Arial" w:hAnsi="Arial" w:cs="Arial"/>
                <w:sz w:val="20"/>
                <w:szCs w:val="20"/>
              </w:rPr>
            </w:pPr>
            <w:r>
              <w:rPr>
                <w:rFonts w:ascii="Arial" w:hAnsi="Arial" w:cs="Arial"/>
                <w:sz w:val="20"/>
                <w:szCs w:val="20"/>
              </w:rPr>
              <w:t>Oct 1,2009</w:t>
            </w:r>
          </w:p>
          <w:p w:rsidR="00535598" w:rsidRPr="00B66A21" w:rsidRDefault="00535598" w:rsidP="000317D3">
            <w:pPr>
              <w:ind w:right="-720"/>
              <w:rPr>
                <w:rFonts w:ascii="Arial" w:hAnsi="Arial" w:cs="Arial"/>
                <w:sz w:val="20"/>
                <w:szCs w:val="20"/>
              </w:rPr>
            </w:pPr>
          </w:p>
        </w:tc>
      </w:tr>
      <w:tr w:rsidR="00535598" w:rsidRPr="00B66A21" w:rsidTr="00C13753">
        <w:tc>
          <w:tcPr>
            <w:tcW w:w="4158" w:type="dxa"/>
          </w:tcPr>
          <w:p w:rsidR="00535598" w:rsidRDefault="00535598" w:rsidP="000317D3">
            <w:pPr>
              <w:ind w:right="-720"/>
              <w:rPr>
                <w:rFonts w:ascii="Arial" w:hAnsi="Arial" w:cs="Arial"/>
                <w:b/>
                <w:sz w:val="20"/>
                <w:szCs w:val="20"/>
              </w:rPr>
            </w:pPr>
            <w:r w:rsidRPr="00C13753">
              <w:rPr>
                <w:rFonts w:ascii="Arial" w:hAnsi="Arial" w:cs="Arial"/>
                <w:b/>
                <w:sz w:val="20"/>
                <w:szCs w:val="20"/>
              </w:rPr>
              <w:t>Original Project End Date:</w:t>
            </w:r>
          </w:p>
          <w:p w:rsidR="00592FF4" w:rsidRPr="00C13753" w:rsidRDefault="009E6041" w:rsidP="000317D3">
            <w:pPr>
              <w:ind w:right="-720"/>
              <w:rPr>
                <w:rFonts w:ascii="Arial" w:hAnsi="Arial" w:cs="Arial"/>
                <w:b/>
                <w:sz w:val="20"/>
                <w:szCs w:val="20"/>
              </w:rPr>
            </w:pPr>
            <w:r>
              <w:rPr>
                <w:rFonts w:ascii="Arial" w:hAnsi="Arial" w:cs="Arial"/>
                <w:b/>
                <w:sz w:val="20"/>
                <w:szCs w:val="20"/>
              </w:rPr>
              <w:t>Oct 31, 2011</w:t>
            </w:r>
          </w:p>
        </w:tc>
        <w:tc>
          <w:tcPr>
            <w:tcW w:w="3330" w:type="dxa"/>
            <w:gridSpan w:val="2"/>
          </w:tcPr>
          <w:p w:rsidR="00535598" w:rsidRDefault="00535598" w:rsidP="000317D3">
            <w:pPr>
              <w:ind w:right="-720"/>
              <w:rPr>
                <w:rFonts w:ascii="Arial" w:hAnsi="Arial" w:cs="Arial"/>
                <w:b/>
                <w:sz w:val="20"/>
                <w:szCs w:val="20"/>
              </w:rPr>
            </w:pPr>
            <w:r w:rsidRPr="00C13753">
              <w:rPr>
                <w:rFonts w:ascii="Arial" w:hAnsi="Arial" w:cs="Arial"/>
                <w:b/>
                <w:sz w:val="20"/>
                <w:szCs w:val="20"/>
              </w:rPr>
              <w:t>Current Project End Date:</w:t>
            </w:r>
          </w:p>
          <w:p w:rsidR="00592FF4" w:rsidRPr="00C13753" w:rsidRDefault="00592FF4" w:rsidP="000317D3">
            <w:pPr>
              <w:ind w:right="-720"/>
              <w:rPr>
                <w:rFonts w:ascii="Arial" w:hAnsi="Arial" w:cs="Arial"/>
                <w:b/>
                <w:sz w:val="20"/>
                <w:szCs w:val="20"/>
              </w:rPr>
            </w:pPr>
            <w:r>
              <w:rPr>
                <w:rFonts w:ascii="Arial" w:hAnsi="Arial" w:cs="Arial"/>
                <w:b/>
                <w:sz w:val="20"/>
                <w:szCs w:val="20"/>
              </w:rPr>
              <w:t>Oct 31, 2012</w:t>
            </w:r>
          </w:p>
        </w:tc>
        <w:tc>
          <w:tcPr>
            <w:tcW w:w="3420" w:type="dxa"/>
          </w:tcPr>
          <w:p w:rsidR="00535598" w:rsidRPr="00C13753" w:rsidRDefault="00535598" w:rsidP="000317D3">
            <w:pPr>
              <w:ind w:right="-720"/>
              <w:rPr>
                <w:rFonts w:ascii="Arial" w:hAnsi="Arial" w:cs="Arial"/>
                <w:b/>
                <w:sz w:val="20"/>
                <w:szCs w:val="20"/>
              </w:rPr>
            </w:pPr>
            <w:r w:rsidRPr="00C13753">
              <w:rPr>
                <w:rFonts w:ascii="Arial" w:hAnsi="Arial" w:cs="Arial"/>
                <w:b/>
                <w:sz w:val="20"/>
                <w:szCs w:val="20"/>
              </w:rPr>
              <w:t>Number of Extensions:</w:t>
            </w:r>
          </w:p>
          <w:p w:rsidR="00535598" w:rsidRDefault="009E6041" w:rsidP="000317D3">
            <w:pPr>
              <w:ind w:right="-720"/>
              <w:rPr>
                <w:rFonts w:ascii="Arial" w:hAnsi="Arial" w:cs="Arial"/>
                <w:sz w:val="20"/>
                <w:szCs w:val="20"/>
              </w:rPr>
            </w:pPr>
            <w:r>
              <w:rPr>
                <w:rFonts w:ascii="Arial" w:hAnsi="Arial" w:cs="Arial"/>
                <w:sz w:val="20"/>
                <w:szCs w:val="20"/>
              </w:rPr>
              <w:t>1</w:t>
            </w:r>
          </w:p>
          <w:p w:rsidR="00535598" w:rsidRPr="00B66A21" w:rsidRDefault="00535598" w:rsidP="000317D3">
            <w:pPr>
              <w:ind w:right="-720"/>
              <w:rPr>
                <w:rFonts w:ascii="Arial" w:hAnsi="Arial" w:cs="Arial"/>
                <w:sz w:val="20"/>
                <w:szCs w:val="20"/>
              </w:rPr>
            </w:pPr>
          </w:p>
        </w:tc>
      </w:tr>
    </w:tbl>
    <w:p w:rsidR="00551D8A" w:rsidRPr="00B66A21" w:rsidRDefault="00551D8A" w:rsidP="00551D8A">
      <w:pPr>
        <w:ind w:left="-720" w:right="-720"/>
        <w:rPr>
          <w:rFonts w:ascii="Arial" w:hAnsi="Arial" w:cs="Arial"/>
          <w:sz w:val="20"/>
          <w:szCs w:val="20"/>
        </w:rPr>
      </w:pPr>
    </w:p>
    <w:p w:rsidR="00743C01" w:rsidRPr="00B66A21" w:rsidRDefault="009E6041" w:rsidP="00551D8A">
      <w:pPr>
        <w:ind w:left="-720" w:right="-720"/>
        <w:rPr>
          <w:rFonts w:ascii="Arial" w:hAnsi="Arial" w:cs="Arial"/>
          <w:sz w:val="20"/>
          <w:szCs w:val="20"/>
        </w:rPr>
      </w:pPr>
      <w:r>
        <w:rPr>
          <w:rFonts w:ascii="Arial" w:hAnsi="Arial" w:cs="Arial"/>
          <w:sz w:val="20"/>
          <w:szCs w:val="20"/>
        </w:rPr>
        <w:tab/>
      </w:r>
      <w:r w:rsidR="00743C01" w:rsidRPr="00B66A21">
        <w:rPr>
          <w:rFonts w:ascii="Arial" w:hAnsi="Arial" w:cs="Arial"/>
          <w:sz w:val="20"/>
          <w:szCs w:val="20"/>
        </w:rPr>
        <w:t>Project schedule status:</w:t>
      </w:r>
    </w:p>
    <w:p w:rsidR="00743C01" w:rsidRPr="00B66A21" w:rsidRDefault="009E6041" w:rsidP="00551D8A">
      <w:pPr>
        <w:ind w:left="-720" w:right="-720"/>
        <w:rPr>
          <w:rFonts w:ascii="Arial" w:hAnsi="Arial" w:cs="Arial"/>
          <w:sz w:val="20"/>
          <w:szCs w:val="20"/>
        </w:rPr>
      </w:pPr>
      <w:r>
        <w:rPr>
          <w:rFonts w:ascii="Arial" w:hAnsi="Arial" w:cs="Arial"/>
          <w:sz w:val="36"/>
          <w:szCs w:val="36"/>
        </w:rPr>
        <w:tab/>
      </w:r>
      <w:proofErr w:type="gramStart"/>
      <w:r w:rsidR="00592FF4">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ind w:left="-720" w:right="-720"/>
        <w:rPr>
          <w:rFonts w:ascii="Arial" w:hAnsi="Arial" w:cs="Arial"/>
          <w:sz w:val="20"/>
          <w:szCs w:val="20"/>
        </w:rPr>
      </w:pPr>
    </w:p>
    <w:p w:rsidR="00743C01" w:rsidRPr="00B66A21" w:rsidRDefault="009E6041" w:rsidP="00B66A21">
      <w:pPr>
        <w:tabs>
          <w:tab w:val="left" w:pos="1230"/>
        </w:tabs>
        <w:ind w:left="-720" w:right="-720"/>
        <w:rPr>
          <w:rFonts w:ascii="Arial" w:hAnsi="Arial" w:cs="Arial"/>
          <w:sz w:val="20"/>
          <w:szCs w:val="20"/>
        </w:rPr>
      </w:pPr>
      <w:r>
        <w:rPr>
          <w:rFonts w:ascii="Arial" w:hAnsi="Arial" w:cs="Arial"/>
          <w:sz w:val="20"/>
          <w:szCs w:val="20"/>
        </w:rPr>
        <w:tab/>
      </w:r>
      <w:r w:rsidR="00B66A21">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874EF7" w:rsidP="00874EF7">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592FF4" w:rsidP="00551D8A">
            <w:pPr>
              <w:ind w:right="-720"/>
              <w:rPr>
                <w:rFonts w:ascii="Arial" w:hAnsi="Arial" w:cs="Arial"/>
                <w:sz w:val="20"/>
                <w:szCs w:val="20"/>
              </w:rPr>
            </w:pPr>
            <w:r>
              <w:rPr>
                <w:rFonts w:ascii="Arial" w:hAnsi="Arial" w:cs="Arial"/>
                <w:sz w:val="20"/>
                <w:szCs w:val="20"/>
              </w:rPr>
              <w:t>$ 765,000</w:t>
            </w:r>
          </w:p>
        </w:tc>
        <w:tc>
          <w:tcPr>
            <w:tcW w:w="3330" w:type="dxa"/>
          </w:tcPr>
          <w:p w:rsidR="00874EF7" w:rsidRPr="00B66A21" w:rsidRDefault="009E6041" w:rsidP="00551D8A">
            <w:pPr>
              <w:ind w:right="-720"/>
              <w:rPr>
                <w:rFonts w:ascii="Arial" w:hAnsi="Arial" w:cs="Arial"/>
                <w:sz w:val="20"/>
                <w:szCs w:val="20"/>
              </w:rPr>
            </w:pPr>
            <w:r>
              <w:rPr>
                <w:rFonts w:ascii="Arial" w:hAnsi="Arial" w:cs="Arial"/>
                <w:sz w:val="20"/>
                <w:szCs w:val="20"/>
              </w:rPr>
              <w:t>$ 467,500</w:t>
            </w:r>
          </w:p>
        </w:tc>
        <w:tc>
          <w:tcPr>
            <w:tcW w:w="3420" w:type="dxa"/>
          </w:tcPr>
          <w:p w:rsidR="00874EF7" w:rsidRPr="00B66A21" w:rsidRDefault="009E6041" w:rsidP="00551D8A">
            <w:pPr>
              <w:ind w:right="-720"/>
              <w:rPr>
                <w:rFonts w:ascii="Arial" w:hAnsi="Arial" w:cs="Arial"/>
                <w:sz w:val="20"/>
                <w:szCs w:val="20"/>
              </w:rPr>
            </w:pPr>
            <w:r>
              <w:rPr>
                <w:rFonts w:ascii="Arial" w:hAnsi="Arial" w:cs="Arial"/>
                <w:sz w:val="20"/>
                <w:szCs w:val="20"/>
              </w:rPr>
              <w:t>61%</w:t>
            </w:r>
          </w:p>
          <w:p w:rsidR="00874EF7" w:rsidRPr="00B66A21" w:rsidRDefault="00874EF7" w:rsidP="00551D8A">
            <w:pPr>
              <w:ind w:right="-720"/>
              <w:rPr>
                <w:rFonts w:ascii="Arial" w:hAnsi="Arial" w:cs="Arial"/>
                <w:sz w:val="20"/>
                <w:szCs w:val="20"/>
              </w:rPr>
            </w:pPr>
          </w:p>
        </w:tc>
      </w:tr>
    </w:tbl>
    <w:p w:rsidR="00743C01" w:rsidRDefault="00743C01" w:rsidP="00551D8A">
      <w:pPr>
        <w:ind w:left="-720" w:right="-720"/>
        <w:rPr>
          <w:rFonts w:ascii="Arial" w:hAnsi="Arial" w:cs="Arial"/>
          <w:sz w:val="20"/>
          <w:szCs w:val="20"/>
        </w:rPr>
      </w:pPr>
    </w:p>
    <w:p w:rsidR="00B66A21" w:rsidRDefault="009E6041" w:rsidP="00551D8A">
      <w:pPr>
        <w:ind w:left="-720" w:right="-720"/>
        <w:rPr>
          <w:rFonts w:ascii="Arial" w:hAnsi="Arial" w:cs="Arial"/>
          <w:sz w:val="20"/>
          <w:szCs w:val="20"/>
        </w:rPr>
      </w:pPr>
      <w:r>
        <w:rPr>
          <w:rFonts w:ascii="Arial" w:hAnsi="Arial" w:cs="Arial"/>
          <w:b/>
          <w:i/>
          <w:sz w:val="20"/>
          <w:szCs w:val="20"/>
        </w:rPr>
        <w:tab/>
      </w:r>
      <w:r w:rsidR="00B66A21" w:rsidRPr="004E14DC">
        <w:rPr>
          <w:rFonts w:ascii="Arial" w:hAnsi="Arial" w:cs="Arial"/>
          <w:b/>
          <w:i/>
          <w:sz w:val="20"/>
          <w:szCs w:val="20"/>
        </w:rPr>
        <w:t>Quarterly</w:t>
      </w:r>
      <w:r w:rsidR="00B66A21">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9E6041" w:rsidP="009E6041">
            <w:pPr>
              <w:ind w:right="-720"/>
              <w:jc w:val="center"/>
              <w:rPr>
                <w:rFonts w:ascii="Arial" w:hAnsi="Arial" w:cs="Arial"/>
                <w:sz w:val="20"/>
                <w:szCs w:val="20"/>
              </w:rPr>
            </w:pPr>
            <w:r>
              <w:rPr>
                <w:rFonts w:ascii="Arial" w:hAnsi="Arial" w:cs="Arial"/>
                <w:sz w:val="20"/>
                <w:szCs w:val="20"/>
              </w:rPr>
              <w:t>$441,507.47</w:t>
            </w:r>
          </w:p>
        </w:tc>
        <w:tc>
          <w:tcPr>
            <w:tcW w:w="3330" w:type="dxa"/>
          </w:tcPr>
          <w:p w:rsidR="009E6041" w:rsidRDefault="009E6041" w:rsidP="009E6041">
            <w:pPr>
              <w:rPr>
                <w:rFonts w:ascii="Arial" w:hAnsi="Arial" w:cs="Arial"/>
                <w:sz w:val="20"/>
                <w:szCs w:val="20"/>
              </w:rPr>
            </w:pPr>
            <w:r>
              <w:rPr>
                <w:rFonts w:ascii="Arial" w:hAnsi="Arial" w:cs="Arial"/>
                <w:sz w:val="20"/>
                <w:szCs w:val="20"/>
              </w:rPr>
              <w:t xml:space="preserve">    85,016.12 </w:t>
            </w:r>
          </w:p>
          <w:p w:rsidR="00B66A21" w:rsidRPr="00B66A21" w:rsidRDefault="00B66A21" w:rsidP="00874EF7">
            <w:pPr>
              <w:ind w:right="-720"/>
              <w:rPr>
                <w:rFonts w:ascii="Arial" w:hAnsi="Arial" w:cs="Arial"/>
                <w:sz w:val="20"/>
                <w:szCs w:val="20"/>
              </w:rPr>
            </w:pPr>
          </w:p>
        </w:tc>
        <w:tc>
          <w:tcPr>
            <w:tcW w:w="3420" w:type="dxa"/>
          </w:tcPr>
          <w:p w:rsidR="00B66A21" w:rsidRPr="00B66A21" w:rsidRDefault="009E6041" w:rsidP="00874EF7">
            <w:pPr>
              <w:ind w:right="-720"/>
              <w:rPr>
                <w:rFonts w:ascii="Arial" w:hAnsi="Arial" w:cs="Arial"/>
                <w:sz w:val="20"/>
                <w:szCs w:val="20"/>
              </w:rPr>
            </w:pPr>
            <w:r>
              <w:rPr>
                <w:rFonts w:ascii="Arial" w:hAnsi="Arial" w:cs="Arial"/>
                <w:sz w:val="20"/>
                <w:szCs w:val="20"/>
              </w:rPr>
              <w:t>50%</w:t>
            </w:r>
          </w:p>
          <w:p w:rsidR="00B66A21" w:rsidRPr="00B66A21" w:rsidRDefault="00B66A21" w:rsidP="00874EF7">
            <w:pPr>
              <w:ind w:right="-720"/>
              <w:rPr>
                <w:rFonts w:ascii="Arial" w:hAnsi="Arial" w:cs="Arial"/>
                <w:sz w:val="20"/>
                <w:szCs w:val="20"/>
              </w:rPr>
            </w:pPr>
          </w:p>
        </w:tc>
      </w:tr>
    </w:tbl>
    <w:p w:rsidR="00037FBC" w:rsidRDefault="00037FBC" w:rsidP="00551D8A">
      <w:pPr>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5000" w:type="pct"/>
        <w:tblLook w:val="04A0"/>
      </w:tblPr>
      <w:tblGrid>
        <w:gridCol w:w="9576"/>
      </w:tblGrid>
      <w:tr w:rsidR="00601EBD" w:rsidTr="00592FF4">
        <w:trPr>
          <w:cantSplit/>
        </w:trPr>
        <w:tc>
          <w:tcPr>
            <w:tcW w:w="5000" w:type="pct"/>
          </w:tcPr>
          <w:p w:rsidR="00E35E0F" w:rsidRDefault="00E35E0F" w:rsidP="00592FF4">
            <w:pPr>
              <w:ind w:right="-720"/>
              <w:jc w:val="center"/>
              <w:rPr>
                <w:rFonts w:ascii="Arial" w:hAnsi="Arial" w:cs="Arial"/>
                <w:b/>
                <w:sz w:val="20"/>
                <w:szCs w:val="20"/>
              </w:rPr>
            </w:pPr>
          </w:p>
          <w:p w:rsidR="00601EBD" w:rsidRDefault="00601EBD" w:rsidP="00592FF4">
            <w:pPr>
              <w:ind w:right="-720"/>
              <w:jc w:val="cente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92FF4">
            <w:pPr>
              <w:ind w:right="-720"/>
              <w:jc w:val="center"/>
              <w:rPr>
                <w:rFonts w:ascii="Arial" w:hAnsi="Arial" w:cs="Arial"/>
                <w:sz w:val="20"/>
                <w:szCs w:val="20"/>
              </w:rPr>
            </w:pPr>
          </w:p>
          <w:p w:rsidR="00592FF4" w:rsidRDefault="00592FF4" w:rsidP="00592FF4">
            <w:pPr>
              <w:ind w:left="270" w:right="-720" w:firstLine="0"/>
              <w:rPr>
                <w:rFonts w:ascii="Verdana" w:hAnsi="Verdana"/>
                <w:color w:val="333333"/>
                <w:sz w:val="20"/>
                <w:szCs w:val="20"/>
              </w:rPr>
            </w:pPr>
            <w:r w:rsidRPr="00592FF4">
              <w:rPr>
                <w:rFonts w:ascii="Verdana" w:hAnsi="Verdana"/>
                <w:color w:val="333333"/>
                <w:sz w:val="20"/>
                <w:szCs w:val="20"/>
              </w:rPr>
              <w:t xml:space="preserve">The use of recycled asphalt shingles (RAS) in hot-mix asphalt (HMA) applications has </w:t>
            </w:r>
          </w:p>
          <w:p w:rsidR="00592FF4" w:rsidRDefault="00592FF4" w:rsidP="00592FF4">
            <w:pPr>
              <w:ind w:left="270" w:right="-720" w:firstLine="0"/>
              <w:rPr>
                <w:rFonts w:ascii="Verdana" w:hAnsi="Verdana"/>
                <w:color w:val="333333"/>
                <w:sz w:val="20"/>
                <w:szCs w:val="20"/>
              </w:rPr>
            </w:pPr>
            <w:r w:rsidRPr="00592FF4">
              <w:rPr>
                <w:rFonts w:ascii="Verdana" w:hAnsi="Verdana"/>
                <w:color w:val="333333"/>
                <w:sz w:val="20"/>
                <w:szCs w:val="20"/>
              </w:rPr>
              <w:t>Grown</w:t>
            </w:r>
            <w:r>
              <w:rPr>
                <w:rFonts w:ascii="Verdana" w:hAnsi="Verdana"/>
                <w:color w:val="333333"/>
                <w:sz w:val="20"/>
                <w:szCs w:val="20"/>
              </w:rPr>
              <w:t xml:space="preserve"> </w:t>
            </w:r>
            <w:r w:rsidRPr="00592FF4">
              <w:rPr>
                <w:rFonts w:ascii="Verdana" w:hAnsi="Verdana"/>
                <w:color w:val="333333"/>
                <w:sz w:val="20"/>
                <w:szCs w:val="20"/>
              </w:rPr>
              <w:t xml:space="preserve">across the US over the last 10 years. Although the majority of states are using manufacturers¿ RAS, there has been a rapidly growing interest in the use and </w:t>
            </w:r>
          </w:p>
          <w:p w:rsidR="00592FF4" w:rsidRDefault="00592FF4" w:rsidP="00592FF4">
            <w:pPr>
              <w:ind w:left="270" w:right="-720" w:firstLine="0"/>
              <w:rPr>
                <w:rFonts w:ascii="Verdana" w:hAnsi="Verdana"/>
                <w:color w:val="333333"/>
                <w:sz w:val="20"/>
                <w:szCs w:val="20"/>
              </w:rPr>
            </w:pPr>
            <w:proofErr w:type="gramStart"/>
            <w:r w:rsidRPr="00592FF4">
              <w:rPr>
                <w:rFonts w:ascii="Verdana" w:hAnsi="Verdana"/>
                <w:color w:val="333333"/>
                <w:sz w:val="20"/>
                <w:szCs w:val="20"/>
              </w:rPr>
              <w:t>applications</w:t>
            </w:r>
            <w:proofErr w:type="gramEnd"/>
            <w:r w:rsidRPr="00592FF4">
              <w:rPr>
                <w:rFonts w:ascii="Verdana" w:hAnsi="Verdana"/>
                <w:color w:val="333333"/>
                <w:sz w:val="20"/>
                <w:szCs w:val="20"/>
              </w:rPr>
              <w:t xml:space="preserve"> of tear-off RAS in hot-mix asphalt (HMA</w:t>
            </w:r>
            <w:r>
              <w:rPr>
                <w:rFonts w:ascii="Verdana" w:hAnsi="Verdana"/>
                <w:color w:val="333333"/>
                <w:sz w:val="20"/>
                <w:szCs w:val="20"/>
              </w:rPr>
              <w:t>)</w:t>
            </w:r>
            <w:r w:rsidRPr="00592FF4">
              <w:rPr>
                <w:rFonts w:ascii="Verdana" w:hAnsi="Verdana"/>
                <w:color w:val="333333"/>
                <w:sz w:val="20"/>
                <w:szCs w:val="20"/>
              </w:rPr>
              <w:t xml:space="preserve">. Many states share common </w:t>
            </w:r>
          </w:p>
          <w:p w:rsidR="00E35E0F" w:rsidRDefault="00592FF4" w:rsidP="00592FF4">
            <w:pPr>
              <w:ind w:left="270" w:right="-720" w:firstLine="0"/>
              <w:rPr>
                <w:rFonts w:ascii="Verdana" w:hAnsi="Verdana"/>
                <w:color w:val="333333"/>
                <w:sz w:val="20"/>
                <w:szCs w:val="20"/>
              </w:rPr>
            </w:pPr>
            <w:proofErr w:type="gramStart"/>
            <w:r w:rsidRPr="00592FF4">
              <w:rPr>
                <w:rFonts w:ascii="Verdana" w:hAnsi="Verdana"/>
                <w:color w:val="333333"/>
                <w:sz w:val="20"/>
                <w:szCs w:val="20"/>
              </w:rPr>
              <w:t>concerns</w:t>
            </w:r>
            <w:proofErr w:type="gramEnd"/>
            <w:r w:rsidRPr="00592FF4">
              <w:rPr>
                <w:rFonts w:ascii="Verdana" w:hAnsi="Verdana"/>
                <w:color w:val="333333"/>
                <w:sz w:val="20"/>
                <w:szCs w:val="20"/>
              </w:rPr>
              <w:t xml:space="preserve"> and questions in the use of tear-off shingles. Previous research has allowed </w:t>
            </w:r>
            <w:r>
              <w:rPr>
                <w:rFonts w:ascii="Verdana" w:hAnsi="Verdana"/>
                <w:color w:val="333333"/>
                <w:sz w:val="20"/>
                <w:szCs w:val="20"/>
              </w:rPr>
              <w:br/>
            </w:r>
            <w:r w:rsidRPr="00592FF4">
              <w:rPr>
                <w:rFonts w:ascii="Verdana" w:hAnsi="Verdana"/>
                <w:color w:val="333333"/>
                <w:sz w:val="20"/>
                <w:szCs w:val="20"/>
              </w:rPr>
              <w:t>for only limited laboratory testing and field surveys. Researchers and bituminous/material engineers still require additional research to study the effects of tear-off RAS on the performance of HMA applications and their economic value. Multiple state demonstration projects would provide adequate laboratory and field test results to more comprehensively answer the design, performance and environmental questions/concerns remaining. These concerns include the qualification of tear-off RAS for use in HMA and utilization of tear-off</w:t>
            </w:r>
            <w:r>
              <w:rPr>
                <w:rFonts w:ascii="Verdana" w:hAnsi="Verdana"/>
                <w:color w:val="333333"/>
                <w:sz w:val="20"/>
                <w:szCs w:val="20"/>
              </w:rPr>
              <w:br/>
            </w:r>
            <w:r w:rsidRPr="00592FF4">
              <w:rPr>
                <w:rFonts w:ascii="Verdana" w:hAnsi="Verdana"/>
                <w:color w:val="333333"/>
                <w:sz w:val="20"/>
                <w:szCs w:val="20"/>
              </w:rPr>
              <w:t>RAS ensuring acceptable long-term HMA performance.</w:t>
            </w:r>
          </w:p>
          <w:p w:rsidR="00592FF4" w:rsidRDefault="00592FF4" w:rsidP="00592FF4">
            <w:pPr>
              <w:ind w:left="270" w:right="-720" w:firstLine="0"/>
              <w:rPr>
                <w:rFonts w:ascii="Verdana" w:hAnsi="Verdana"/>
                <w:color w:val="333333"/>
                <w:sz w:val="20"/>
                <w:szCs w:val="20"/>
              </w:rPr>
            </w:pPr>
          </w:p>
          <w:tbl>
            <w:tblPr>
              <w:tblW w:w="5000" w:type="pct"/>
              <w:tblCellSpacing w:w="15" w:type="dxa"/>
              <w:tblCellMar>
                <w:top w:w="15" w:type="dxa"/>
                <w:left w:w="15" w:type="dxa"/>
                <w:bottom w:w="15" w:type="dxa"/>
                <w:right w:w="15" w:type="dxa"/>
              </w:tblCellMar>
              <w:tblLook w:val="04A0"/>
            </w:tblPr>
            <w:tblGrid>
              <w:gridCol w:w="9360"/>
            </w:tblGrid>
            <w:tr w:rsidR="00592FF4" w:rsidRPr="00592FF4" w:rsidTr="00592FF4">
              <w:trPr>
                <w:tblCellSpacing w:w="15" w:type="dxa"/>
              </w:trPr>
              <w:tc>
                <w:tcPr>
                  <w:tcW w:w="0" w:type="auto"/>
                  <w:tcBorders>
                    <w:top w:val="nil"/>
                    <w:left w:val="nil"/>
                    <w:bottom w:val="nil"/>
                    <w:right w:val="nil"/>
                  </w:tcBorders>
                  <w:tcMar>
                    <w:top w:w="24" w:type="dxa"/>
                    <w:left w:w="60" w:type="dxa"/>
                    <w:bottom w:w="24" w:type="dxa"/>
                    <w:right w:w="60" w:type="dxa"/>
                  </w:tcMar>
                  <w:hideMark/>
                </w:tcPr>
                <w:p w:rsidR="00592FF4" w:rsidRPr="00592FF4" w:rsidRDefault="00592FF4" w:rsidP="00592FF4">
                  <w:pPr>
                    <w:ind w:left="0" w:firstLine="0"/>
                    <w:rPr>
                      <w:rFonts w:ascii="Verdana" w:eastAsia="Times New Roman" w:hAnsi="Verdana" w:cs="Times New Roman"/>
                      <w:color w:val="333333"/>
                      <w:sz w:val="20"/>
                      <w:szCs w:val="20"/>
                    </w:rPr>
                  </w:pPr>
                  <w:r w:rsidRPr="00592FF4">
                    <w:rPr>
                      <w:rFonts w:ascii="Verdana" w:eastAsia="Times New Roman" w:hAnsi="Verdana" w:cs="Times New Roman"/>
                      <w:color w:val="333333"/>
                      <w:sz w:val="20"/>
                      <w:szCs w:val="20"/>
                    </w:rPr>
                    <w:t xml:space="preserve">The primary goal of this study is to address research needs of state DOT and environmental officials to determine the best practices for the use of recycled asphalt shingles in hot-mix asphalt applications. The study will address the following research objectives: </w:t>
                  </w:r>
                  <w:r w:rsidRPr="00592FF4">
                    <w:rPr>
                      <w:rFonts w:ascii="Verdana" w:eastAsia="Times New Roman" w:hAnsi="Verdana" w:cs="Times New Roman"/>
                      <w:color w:val="333333"/>
                      <w:sz w:val="20"/>
                      <w:szCs w:val="20"/>
                    </w:rPr>
                    <w:br/>
                    <w:t xml:space="preserve">1. To address the concerns of quality assurance (QA)/ quality control (QC) in the sourcing, processing and incorporation of the RAS to achieve a final product that would meet the requirements for use in state HMA applications. Create a specification that includes sufficient language to cover the QA/QC concerns. </w:t>
                  </w:r>
                  <w:r w:rsidRPr="00592FF4">
                    <w:rPr>
                      <w:rFonts w:ascii="Verdana" w:eastAsia="Times New Roman" w:hAnsi="Verdana" w:cs="Times New Roman"/>
                      <w:color w:val="333333"/>
                      <w:sz w:val="20"/>
                      <w:szCs w:val="20"/>
                    </w:rPr>
                    <w:br/>
                    <w:t xml:space="preserve">2. To conduct demonstration projects to provide laboratory testing and field surveys to determine the behavior and performance of RAS in HMA at varying percentages, climates and traffic levels. </w:t>
                  </w:r>
                  <w:r w:rsidRPr="00592FF4">
                    <w:rPr>
                      <w:rFonts w:ascii="Verdana" w:eastAsia="Times New Roman" w:hAnsi="Verdana" w:cs="Times New Roman"/>
                      <w:color w:val="333333"/>
                      <w:sz w:val="20"/>
                      <w:szCs w:val="20"/>
                    </w:rPr>
                    <w:br/>
                  </w:r>
                  <w:proofErr w:type="gramStart"/>
                  <w:r w:rsidRPr="00592FF4">
                    <w:rPr>
                      <w:rFonts w:ascii="Verdana" w:eastAsia="Times New Roman" w:hAnsi="Verdana" w:cs="Times New Roman"/>
                      <w:color w:val="333333"/>
                      <w:sz w:val="20"/>
                      <w:szCs w:val="20"/>
                    </w:rPr>
                    <w:t>3.To</w:t>
                  </w:r>
                  <w:proofErr w:type="gramEnd"/>
                  <w:r w:rsidRPr="00592FF4">
                    <w:rPr>
                      <w:rFonts w:ascii="Verdana" w:eastAsia="Times New Roman" w:hAnsi="Verdana" w:cs="Times New Roman"/>
                      <w:color w:val="333333"/>
                      <w:sz w:val="20"/>
                      <w:szCs w:val="20"/>
                    </w:rPr>
                    <w:t xml:space="preserve"> create a comprehensive database on the performance of RAS in HMA applications. </w:t>
                  </w:r>
                </w:p>
              </w:tc>
            </w:tr>
            <w:tr w:rsidR="00592FF4" w:rsidRPr="00592FF4" w:rsidTr="00592FF4">
              <w:trPr>
                <w:tblCellSpacing w:w="15" w:type="dxa"/>
              </w:trPr>
              <w:tc>
                <w:tcPr>
                  <w:tcW w:w="0" w:type="auto"/>
                  <w:tcBorders>
                    <w:top w:val="nil"/>
                    <w:left w:val="nil"/>
                    <w:bottom w:val="nil"/>
                    <w:right w:val="nil"/>
                  </w:tcBorders>
                  <w:tcMar>
                    <w:top w:w="24" w:type="dxa"/>
                    <w:left w:w="60" w:type="dxa"/>
                    <w:bottom w:w="24" w:type="dxa"/>
                    <w:right w:w="60" w:type="dxa"/>
                  </w:tcMar>
                  <w:hideMark/>
                </w:tcPr>
                <w:p w:rsidR="00592FF4" w:rsidRPr="00592FF4" w:rsidRDefault="00592FF4" w:rsidP="00592FF4">
                  <w:pPr>
                    <w:spacing w:line="334" w:lineRule="atLeast"/>
                    <w:ind w:left="0" w:firstLine="0"/>
                    <w:rPr>
                      <w:rFonts w:ascii="Verdana" w:eastAsia="Times New Roman" w:hAnsi="Verdana" w:cs="Times New Roman"/>
                      <w:color w:val="333333"/>
                      <w:sz w:val="20"/>
                      <w:szCs w:val="20"/>
                    </w:rPr>
                  </w:pPr>
                </w:p>
              </w:tc>
            </w:tr>
          </w:tbl>
          <w:p w:rsidR="00592FF4" w:rsidRPr="00592FF4" w:rsidRDefault="00592FF4" w:rsidP="00592FF4">
            <w:pPr>
              <w:ind w:left="270" w:right="-720" w:firstLine="0"/>
              <w:rPr>
                <w:rFonts w:ascii="Arial" w:hAnsi="Arial" w:cs="Arial"/>
                <w:sz w:val="20"/>
                <w:szCs w:val="20"/>
              </w:rPr>
            </w:pPr>
          </w:p>
          <w:p w:rsidR="00601EBD" w:rsidRDefault="00601EBD" w:rsidP="00592FF4">
            <w:pPr>
              <w:ind w:right="-720"/>
              <w:jc w:val="center"/>
              <w:rPr>
                <w:rFonts w:ascii="Arial" w:hAnsi="Arial" w:cs="Arial"/>
                <w:sz w:val="20"/>
                <w:szCs w:val="20"/>
              </w:rPr>
            </w:pPr>
          </w:p>
        </w:tc>
      </w:tr>
    </w:tbl>
    <w:p w:rsidR="00037FBC" w:rsidRDefault="00037FBC" w:rsidP="00551D8A">
      <w:pPr>
        <w:ind w:left="-720" w:right="-720"/>
        <w:rPr>
          <w:rFonts w:ascii="Arial" w:hAnsi="Arial" w:cs="Arial"/>
          <w:sz w:val="20"/>
          <w:szCs w:val="20"/>
        </w:rPr>
      </w:pPr>
    </w:p>
    <w:p w:rsidR="00037FBC" w:rsidRDefault="00037FBC" w:rsidP="00551D8A">
      <w:pPr>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592FF4" w:rsidRDefault="00592FF4" w:rsidP="00551D8A">
            <w:pPr>
              <w:ind w:right="-720"/>
              <w:rPr>
                <w:rFonts w:ascii="Arial" w:hAnsi="Arial" w:cs="Arial"/>
                <w:sz w:val="20"/>
                <w:szCs w:val="20"/>
              </w:rPr>
            </w:pPr>
          </w:p>
          <w:p w:rsidR="00601EBD" w:rsidRPr="00592FF4" w:rsidRDefault="00601EBD" w:rsidP="00551D8A">
            <w:pPr>
              <w:ind w:right="-720"/>
              <w:rPr>
                <w:rFonts w:ascii="Arial" w:hAnsi="Arial" w:cs="Arial"/>
                <w:b/>
                <w:sz w:val="20"/>
                <w:szCs w:val="20"/>
              </w:rPr>
            </w:pPr>
            <w:r w:rsidRPr="00592FF4">
              <w:rPr>
                <w:rFonts w:ascii="Arial" w:hAnsi="Arial" w:cs="Arial"/>
                <w:b/>
                <w:sz w:val="20"/>
                <w:szCs w:val="20"/>
              </w:rPr>
              <w:t>Progress this Quarter (includes meetings, work plan status, contract status, significant progress, etc.):</w:t>
            </w:r>
          </w:p>
          <w:p w:rsidR="00601EBD" w:rsidRPr="00592FF4" w:rsidRDefault="00601EBD" w:rsidP="00551D8A">
            <w:pPr>
              <w:ind w:right="-720"/>
              <w:rPr>
                <w:rFonts w:ascii="Arial" w:hAnsi="Arial" w:cs="Arial"/>
                <w:sz w:val="20"/>
                <w:szCs w:val="20"/>
              </w:rPr>
            </w:pPr>
          </w:p>
          <w:p w:rsidR="00592FF4" w:rsidRPr="00592FF4" w:rsidRDefault="00592FF4" w:rsidP="00592FF4">
            <w:pPr>
              <w:pStyle w:val="Body1"/>
              <w:rPr>
                <w:sz w:val="24"/>
              </w:rPr>
            </w:pPr>
            <w:r w:rsidRPr="00592FF4">
              <w:rPr>
                <w:rFonts w:hAnsi="Arial Unicode MS"/>
                <w:sz w:val="24"/>
              </w:rPr>
              <w:t>During the eighth quarter, July 1, 2011 through September 30, 2011, the TPF-5(213) team achieved the following components on the project:</w:t>
            </w:r>
          </w:p>
          <w:p w:rsidR="00592FF4" w:rsidRPr="00592FF4" w:rsidRDefault="00592FF4" w:rsidP="00592FF4">
            <w:pPr>
              <w:pStyle w:val="Body1"/>
              <w:rPr>
                <w:sz w:val="24"/>
              </w:rPr>
            </w:pPr>
          </w:p>
          <w:p w:rsidR="00592FF4" w:rsidRPr="00966B3B" w:rsidRDefault="00592FF4" w:rsidP="00592FF4">
            <w:pPr>
              <w:numPr>
                <w:ilvl w:val="0"/>
                <w:numId w:val="4"/>
              </w:numPr>
              <w:tabs>
                <w:tab w:val="num" w:pos="753"/>
              </w:tabs>
              <w:ind w:left="753" w:hanging="393"/>
              <w:outlineLvl w:val="0"/>
              <w:rPr>
                <w:rFonts w:ascii="Helvetica" w:eastAsia="Arial Unicode MS" w:hAnsi="Helvetica"/>
                <w:color w:val="000000"/>
                <w:u w:color="000000"/>
              </w:rPr>
            </w:pPr>
            <w:r w:rsidRPr="00966B3B">
              <w:rPr>
                <w:rFonts w:ascii="Helvetica" w:eastAsia="Arial Unicode MS" w:hAnsi="Arial Unicode MS"/>
                <w:color w:val="000000"/>
                <w:u w:color="000000"/>
              </w:rPr>
              <w:t xml:space="preserve">The Illinois DOT in partnership with the Illinois </w:t>
            </w:r>
            <w:proofErr w:type="spellStart"/>
            <w:r w:rsidRPr="00966B3B">
              <w:rPr>
                <w:rFonts w:ascii="Helvetica" w:eastAsia="Arial Unicode MS" w:hAnsi="Arial Unicode MS"/>
                <w:color w:val="000000"/>
                <w:u w:color="000000"/>
              </w:rPr>
              <w:t>Tollway</w:t>
            </w:r>
            <w:proofErr w:type="spellEnd"/>
            <w:r w:rsidRPr="00966B3B">
              <w:rPr>
                <w:rFonts w:ascii="Helvetica" w:eastAsia="Arial Unicode MS" w:hAnsi="Arial Unicode MS"/>
                <w:color w:val="000000"/>
                <w:u w:color="000000"/>
              </w:rPr>
              <w:t xml:space="preserve"> produced stone mastic asphalt (SMA) field trial sections on I-80 in District 1 near Joliet and on I-90 near Schaumburg</w:t>
            </w:r>
            <w:r>
              <w:rPr>
                <w:rFonts w:ascii="Helvetica" w:eastAsia="Arial Unicode MS" w:hAnsi="Arial Unicode MS"/>
                <w:color w:val="000000"/>
                <w:u w:color="000000"/>
              </w:rPr>
              <w:t>, Illinois</w:t>
            </w:r>
            <w:r w:rsidRPr="00966B3B">
              <w:rPr>
                <w:rFonts w:ascii="Helvetica" w:eastAsia="Arial Unicode MS" w:hAnsi="Arial Unicode MS"/>
                <w:color w:val="000000"/>
                <w:u w:color="000000"/>
              </w:rPr>
              <w:t xml:space="preserve">. </w:t>
            </w:r>
            <w:r>
              <w:rPr>
                <w:rFonts w:ascii="Helvetica" w:eastAsia="Arial Unicode MS" w:hAnsi="Arial Unicode MS"/>
                <w:color w:val="000000"/>
                <w:u w:color="000000"/>
              </w:rPr>
              <w:t xml:space="preserve"> </w:t>
            </w:r>
            <w:proofErr w:type="gramStart"/>
            <w:r w:rsidRPr="00966B3B">
              <w:rPr>
                <w:rFonts w:ascii="Helvetica" w:eastAsia="Arial Unicode MS" w:hAnsi="Arial Unicode MS"/>
                <w:color w:val="000000"/>
                <w:u w:color="000000"/>
              </w:rPr>
              <w:t>The I</w:t>
            </w:r>
            <w:proofErr w:type="gramEnd"/>
            <w:r w:rsidRPr="00966B3B">
              <w:rPr>
                <w:rFonts w:ascii="Helvetica" w:eastAsia="Arial Unicode MS" w:hAnsi="Arial Unicode MS"/>
                <w:color w:val="000000"/>
                <w:u w:color="000000"/>
              </w:rPr>
              <w:t xml:space="preserve">-80 mixes included RAS only for a total of 20% binder replacement in the binder and surface mixes.  </w:t>
            </w:r>
            <w:proofErr w:type="gramStart"/>
            <w:r w:rsidRPr="00966B3B">
              <w:rPr>
                <w:rFonts w:ascii="Helvetica" w:eastAsia="Arial Unicode MS" w:hAnsi="Arial Unicode MS"/>
                <w:color w:val="000000"/>
                <w:u w:color="000000"/>
              </w:rPr>
              <w:t>The I</w:t>
            </w:r>
            <w:proofErr w:type="gramEnd"/>
            <w:r w:rsidRPr="00966B3B">
              <w:rPr>
                <w:rFonts w:ascii="Helvetica" w:eastAsia="Arial Unicode MS" w:hAnsi="Arial Unicode MS"/>
                <w:color w:val="000000"/>
                <w:u w:color="000000"/>
              </w:rPr>
              <w:t xml:space="preserve">-90 mixes included FRAP and RAS for a total of 35% binder replacement in the binder and surface mixes.  Both field trials used a 70-28 </w:t>
            </w:r>
            <w:r>
              <w:rPr>
                <w:rFonts w:ascii="Helvetica" w:eastAsia="Arial Unicode MS" w:hAnsi="Arial Unicode MS"/>
                <w:color w:val="000000"/>
                <w:u w:color="000000"/>
              </w:rPr>
              <w:t xml:space="preserve">performance grade binder </w:t>
            </w:r>
            <w:r w:rsidRPr="00966B3B">
              <w:rPr>
                <w:rFonts w:ascii="Helvetica" w:eastAsia="Arial Unicode MS" w:hAnsi="Arial Unicode MS"/>
                <w:color w:val="000000"/>
                <w:u w:color="000000"/>
              </w:rPr>
              <w:t>and the RAS was used to replace 100% of the fibers, no fiber machines were used.  The research team was not present during production.</w:t>
            </w:r>
          </w:p>
          <w:p w:rsidR="00592FF4" w:rsidRPr="00966B3B" w:rsidRDefault="00592FF4" w:rsidP="00592FF4">
            <w:pPr>
              <w:numPr>
                <w:ilvl w:val="0"/>
                <w:numId w:val="4"/>
              </w:numPr>
              <w:tabs>
                <w:tab w:val="num" w:pos="753"/>
              </w:tabs>
              <w:ind w:left="753" w:hanging="393"/>
              <w:outlineLvl w:val="0"/>
              <w:rPr>
                <w:rFonts w:ascii="Helvetica" w:eastAsia="Arial Unicode MS" w:hAnsi="Helvetica"/>
                <w:u w:color="000000"/>
              </w:rPr>
            </w:pPr>
            <w:r w:rsidRPr="00966B3B">
              <w:rPr>
                <w:rFonts w:ascii="Helvetica" w:eastAsia="Arial Unicode MS" w:hAnsi="Arial Unicode MS"/>
                <w:u w:color="000000"/>
              </w:rPr>
              <w:t>The research team completed the four-point beam fatigue testing of asphalt mixtures from Missouri, Iowa, Indiana, and Minnesota.</w:t>
            </w:r>
          </w:p>
          <w:p w:rsidR="00592FF4" w:rsidRPr="0020277F" w:rsidRDefault="00592FF4" w:rsidP="00592FF4">
            <w:pPr>
              <w:numPr>
                <w:ilvl w:val="0"/>
                <w:numId w:val="4"/>
              </w:numPr>
              <w:tabs>
                <w:tab w:val="num" w:pos="753"/>
              </w:tabs>
              <w:spacing w:line="240" w:lineRule="exact"/>
              <w:ind w:left="753" w:hanging="393"/>
              <w:outlineLvl w:val="0"/>
              <w:rPr>
                <w:rFonts w:ascii="Helvetica" w:eastAsia="Arial Unicode MS" w:hAnsi="Arial Unicode MS"/>
                <w:color w:val="000000"/>
                <w:u w:color="000000"/>
              </w:rPr>
            </w:pPr>
            <w:r w:rsidRPr="0020277F">
              <w:rPr>
                <w:rFonts w:ascii="Helvetica" w:eastAsia="Arial Unicode MS" w:hAnsi="Arial Unicode MS"/>
                <w:color w:val="000000"/>
                <w:u w:color="000000"/>
              </w:rPr>
              <w:t>A draft report of the dynamic modulus test results from Missouri, Iowa, Indiana, and Minnesota was completed.  The report presented the results in the form of master curves and included statistical analysis of each state</w:t>
            </w:r>
            <w:r w:rsidRPr="0020277F">
              <w:rPr>
                <w:rFonts w:ascii="Helvetica" w:eastAsia="Arial Unicode MS" w:hAnsi="Arial Unicode MS"/>
                <w:color w:val="000000"/>
                <w:u w:color="000000"/>
              </w:rPr>
              <w:t>’</w:t>
            </w:r>
            <w:r w:rsidRPr="0020277F">
              <w:rPr>
                <w:rFonts w:ascii="Helvetica" w:eastAsia="Arial Unicode MS" w:hAnsi="Arial Unicode MS"/>
                <w:color w:val="000000"/>
                <w:u w:color="000000"/>
              </w:rPr>
              <w:t>s mixtures.</w:t>
            </w:r>
          </w:p>
          <w:p w:rsidR="00592FF4" w:rsidRPr="00966B3B" w:rsidRDefault="00592FF4" w:rsidP="00592FF4">
            <w:pPr>
              <w:numPr>
                <w:ilvl w:val="0"/>
                <w:numId w:val="4"/>
              </w:numPr>
              <w:tabs>
                <w:tab w:val="num" w:pos="753"/>
              </w:tabs>
              <w:spacing w:line="240" w:lineRule="exact"/>
              <w:ind w:left="749" w:hanging="389"/>
              <w:outlineLvl w:val="0"/>
              <w:rPr>
                <w:rFonts w:ascii="Helvetica" w:eastAsia="Arial Unicode MS" w:hAnsi="Helvetica"/>
                <w:u w:color="000000"/>
              </w:rPr>
            </w:pPr>
            <w:r>
              <w:rPr>
                <w:rFonts w:ascii="Helvetica" w:eastAsia="Arial Unicode MS" w:hAnsi="Arial Unicode MS"/>
                <w:u w:color="000000"/>
              </w:rPr>
              <w:t>Samples of Colorado</w:t>
            </w:r>
            <w:r>
              <w:rPr>
                <w:rFonts w:ascii="Helvetica" w:eastAsia="Arial Unicode MS" w:hAnsi="Arial Unicode MS"/>
                <w:u w:color="000000"/>
              </w:rPr>
              <w:t>’</w:t>
            </w:r>
            <w:r>
              <w:rPr>
                <w:rFonts w:ascii="Helvetica" w:eastAsia="Arial Unicode MS" w:hAnsi="Arial Unicode MS"/>
                <w:u w:color="000000"/>
              </w:rPr>
              <w:t>s mixtures were compacted at Iowa State</w:t>
            </w:r>
            <w:r>
              <w:rPr>
                <w:rFonts w:ascii="Helvetica" w:eastAsia="Arial Unicode MS" w:hAnsi="Arial Unicode MS"/>
                <w:u w:color="000000"/>
              </w:rPr>
              <w:t>’</w:t>
            </w:r>
            <w:r>
              <w:rPr>
                <w:rFonts w:ascii="Helvetica" w:eastAsia="Arial Unicode MS" w:hAnsi="Arial Unicode MS"/>
                <w:u w:color="000000"/>
              </w:rPr>
              <w:t>s asphalt testing laboratory for t</w:t>
            </w:r>
            <w:r w:rsidRPr="00966B3B">
              <w:rPr>
                <w:rFonts w:ascii="Helvetica" w:eastAsia="Arial Unicode MS" w:hAnsi="Arial Unicode MS"/>
                <w:u w:color="000000"/>
              </w:rPr>
              <w:t>he semi-circular ben</w:t>
            </w:r>
            <w:r>
              <w:rPr>
                <w:rFonts w:ascii="Helvetica" w:eastAsia="Arial Unicode MS" w:hAnsi="Arial Unicode MS"/>
                <w:u w:color="000000"/>
              </w:rPr>
              <w:t>ding (SCB) test.  These samples were delivered to the University of Minnesota</w:t>
            </w:r>
            <w:r>
              <w:rPr>
                <w:rFonts w:ascii="Helvetica" w:eastAsia="Arial Unicode MS" w:hAnsi="Arial Unicode MS"/>
                <w:u w:color="000000"/>
              </w:rPr>
              <w:t>’</w:t>
            </w:r>
            <w:r>
              <w:rPr>
                <w:rFonts w:ascii="Helvetica" w:eastAsia="Arial Unicode MS" w:hAnsi="Arial Unicode MS"/>
                <w:u w:color="000000"/>
              </w:rPr>
              <w:t>s testing laboratory for subsequent SCB testing.</w:t>
            </w:r>
          </w:p>
          <w:p w:rsidR="00592FF4" w:rsidRPr="00966B3B" w:rsidRDefault="00592FF4" w:rsidP="00592FF4">
            <w:pPr>
              <w:numPr>
                <w:ilvl w:val="0"/>
                <w:numId w:val="4"/>
              </w:numPr>
              <w:tabs>
                <w:tab w:val="num" w:pos="753"/>
              </w:tabs>
              <w:ind w:left="753" w:hanging="393"/>
              <w:outlineLvl w:val="0"/>
              <w:rPr>
                <w:rFonts w:ascii="Helvetica" w:eastAsia="Arial Unicode MS" w:hAnsi="Helvetica"/>
                <w:color w:val="000000"/>
                <w:u w:color="000000"/>
              </w:rPr>
            </w:pPr>
            <w:r w:rsidRPr="00966B3B">
              <w:rPr>
                <w:rFonts w:ascii="Helvetica" w:eastAsia="Arial Unicode MS" w:hAnsi="Arial Unicode MS"/>
                <w:color w:val="000000"/>
                <w:u w:color="000000"/>
              </w:rPr>
              <w:t>The research team completed the second condition survey for the Minnesota demonstration project.</w:t>
            </w:r>
          </w:p>
          <w:p w:rsidR="00592FF4" w:rsidRPr="00D039A6" w:rsidRDefault="00592FF4" w:rsidP="00592FF4">
            <w:pPr>
              <w:numPr>
                <w:ilvl w:val="0"/>
                <w:numId w:val="4"/>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 xml:space="preserve">Two of four </w:t>
            </w:r>
            <w:r w:rsidRPr="00966B3B">
              <w:rPr>
                <w:rFonts w:ascii="Helvetica" w:eastAsia="Arial Unicode MS" w:hAnsi="Arial Unicode MS"/>
                <w:color w:val="000000"/>
                <w:u w:color="000000"/>
              </w:rPr>
              <w:t>Illinois DOT demonstration project plant and</w:t>
            </w:r>
            <w:r>
              <w:rPr>
                <w:rFonts w:ascii="Helvetica" w:eastAsia="Arial Unicode MS" w:hAnsi="Arial Unicode MS"/>
                <w:color w:val="000000"/>
                <w:u w:color="000000"/>
              </w:rPr>
              <w:t xml:space="preserve"> lab mix samples were received for testing.  The Iowa State is currently waiting to receive the remaining two mixtures.</w:t>
            </w:r>
          </w:p>
          <w:p w:rsidR="00592FF4" w:rsidRDefault="00592FF4" w:rsidP="00592FF4">
            <w:pPr>
              <w:numPr>
                <w:ilvl w:val="0"/>
                <w:numId w:val="4"/>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lastRenderedPageBreak/>
              <w:t xml:space="preserve">Analysis of the tests results achieved thus far has been done including dynamic modulus and beam fatigue.  A modified </w:t>
            </w:r>
            <w:proofErr w:type="spellStart"/>
            <w:r>
              <w:rPr>
                <w:rFonts w:ascii="Helvetica" w:eastAsia="Arial Unicode MS" w:hAnsi="Arial Unicode MS"/>
                <w:color w:val="000000"/>
                <w:u w:color="000000"/>
              </w:rPr>
              <w:t>Witczak</w:t>
            </w:r>
            <w:proofErr w:type="spellEnd"/>
            <w:r>
              <w:rPr>
                <w:rFonts w:ascii="Helvetica" w:eastAsia="Arial Unicode MS" w:hAnsi="Arial Unicode MS"/>
                <w:color w:val="000000"/>
                <w:u w:color="000000"/>
              </w:rPr>
              <w:t xml:space="preserve"> model integrating RAS has been preliminarily developed.</w:t>
            </w:r>
          </w:p>
          <w:p w:rsidR="00592FF4" w:rsidRPr="00592FF4" w:rsidRDefault="00592FF4" w:rsidP="00592FF4">
            <w:pPr>
              <w:outlineLvl w:val="0"/>
              <w:rPr>
                <w:rFonts w:ascii="Helvetica" w:eastAsia="Arial Unicode MS" w:hAnsi="Arial Unicode MS"/>
                <w:color w:val="000000"/>
                <w:u w:color="000000"/>
              </w:rPr>
            </w:pPr>
          </w:p>
          <w:p w:rsidR="0021446D" w:rsidRPr="00592FF4" w:rsidRDefault="0021446D" w:rsidP="00551D8A">
            <w:pPr>
              <w:ind w:right="-720"/>
              <w:rPr>
                <w:rFonts w:ascii="Arial" w:hAnsi="Arial" w:cs="Arial"/>
                <w:sz w:val="20"/>
                <w:szCs w:val="20"/>
              </w:rPr>
            </w:pPr>
          </w:p>
          <w:p w:rsidR="00601EBD" w:rsidRPr="00592FF4"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A01FE" w:rsidRDefault="003A01FE" w:rsidP="00551D8A">
            <w:pPr>
              <w:ind w:right="-720"/>
              <w:rPr>
                <w:rFonts w:ascii="Arial" w:hAnsi="Arial" w:cs="Arial"/>
                <w:sz w:val="20"/>
                <w:szCs w:val="20"/>
              </w:rPr>
            </w:pPr>
          </w:p>
          <w:p w:rsidR="000317D3" w:rsidRDefault="000317D3" w:rsidP="003A01FE">
            <w:pPr>
              <w:pStyle w:val="Body1"/>
              <w:ind w:left="360" w:firstLine="0"/>
              <w:rPr>
                <w:sz w:val="24"/>
              </w:rPr>
            </w:pPr>
            <w:r>
              <w:rPr>
                <w:rFonts w:hAnsi="Arial Unicode MS"/>
                <w:sz w:val="24"/>
              </w:rPr>
              <w:t>Next steps for the study include:</w:t>
            </w:r>
          </w:p>
          <w:p w:rsidR="000317D3" w:rsidRDefault="000317D3" w:rsidP="000317D3">
            <w:pPr>
              <w:numPr>
                <w:ilvl w:val="0"/>
                <w:numId w:val="2"/>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Schedule and hold a TAC meeting in Ames;</w:t>
            </w:r>
          </w:p>
          <w:p w:rsidR="000317D3" w:rsidRDefault="000317D3" w:rsidP="000317D3">
            <w:pPr>
              <w:numPr>
                <w:ilvl w:val="0"/>
                <w:numId w:val="2"/>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 xml:space="preserve">Schedule a workshop with </w:t>
            </w:r>
            <w:proofErr w:type="spellStart"/>
            <w:r>
              <w:rPr>
                <w:rFonts w:ascii="Helvetica" w:eastAsia="Arial Unicode MS" w:hAnsi="Arial Unicode MS"/>
                <w:color w:val="000000"/>
                <w:u w:color="000000"/>
              </w:rPr>
              <w:t>CalTrans</w:t>
            </w:r>
            <w:proofErr w:type="spellEnd"/>
            <w:r>
              <w:rPr>
                <w:rFonts w:ascii="Helvetica" w:eastAsia="Arial Unicode MS" w:hAnsi="Arial Unicode MS"/>
                <w:color w:val="000000"/>
                <w:u w:color="000000"/>
              </w:rPr>
              <w:t>;</w:t>
            </w:r>
          </w:p>
          <w:p w:rsidR="000317D3" w:rsidRPr="0009558D" w:rsidRDefault="000317D3" w:rsidP="000317D3">
            <w:pPr>
              <w:numPr>
                <w:ilvl w:val="0"/>
                <w:numId w:val="2"/>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Finalize 2011 demonstration projects with California and  Wisconsin;</w:t>
            </w:r>
          </w:p>
          <w:p w:rsidR="000317D3" w:rsidRPr="0009558D" w:rsidRDefault="000317D3" w:rsidP="000317D3">
            <w:pPr>
              <w:numPr>
                <w:ilvl w:val="0"/>
                <w:numId w:val="2"/>
              </w:numPr>
              <w:tabs>
                <w:tab w:val="num" w:pos="753"/>
              </w:tabs>
              <w:ind w:left="753" w:hanging="393"/>
              <w:outlineLvl w:val="0"/>
              <w:rPr>
                <w:rFonts w:ascii="Helvetica" w:eastAsia="Arial Unicode MS" w:hAnsi="Helvetica"/>
                <w:u w:color="000000"/>
              </w:rPr>
            </w:pPr>
            <w:r>
              <w:rPr>
                <w:rFonts w:ascii="Helvetica" w:eastAsia="Arial Unicode MS" w:hAnsi="Arial Unicode MS"/>
                <w:color w:val="000000"/>
                <w:u w:color="000000"/>
              </w:rPr>
              <w:t xml:space="preserve">Complete </w:t>
            </w:r>
            <w:r w:rsidRPr="0009558D">
              <w:rPr>
                <w:rFonts w:ascii="Helvetica" w:eastAsia="Arial Unicode MS" w:hAnsi="Arial Unicode MS"/>
                <w:u w:color="000000"/>
              </w:rPr>
              <w:t xml:space="preserve">draft </w:t>
            </w:r>
            <w:r>
              <w:rPr>
                <w:rFonts w:ascii="Helvetica" w:eastAsia="Arial Unicode MS" w:hAnsi="Arial Unicode MS"/>
                <w:u w:color="000000"/>
              </w:rPr>
              <w:t xml:space="preserve">reports on the </w:t>
            </w:r>
            <w:r w:rsidRPr="0009558D">
              <w:rPr>
                <w:rFonts w:ascii="Helvetica" w:eastAsia="Arial Unicode MS" w:hAnsi="Arial Unicode MS"/>
                <w:u w:color="000000"/>
              </w:rPr>
              <w:t>binder characterization</w:t>
            </w:r>
            <w:r>
              <w:rPr>
                <w:rFonts w:ascii="Helvetica" w:eastAsia="Arial Unicode MS" w:hAnsi="Arial Unicode MS"/>
                <w:u w:color="000000"/>
              </w:rPr>
              <w:t>, beam fatigue test results, flow number test results, gradation and volumetric properties of all the mixes.</w:t>
            </w:r>
          </w:p>
          <w:p w:rsidR="00592FF4" w:rsidRDefault="00592FF4" w:rsidP="00592FF4">
            <w:pPr>
              <w:numPr>
                <w:ilvl w:val="0"/>
                <w:numId w:val="2"/>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 xml:space="preserve">Complete the pre-winter condition </w:t>
            </w:r>
            <w:proofErr w:type="gramStart"/>
            <w:r>
              <w:rPr>
                <w:rFonts w:ascii="Helvetica" w:eastAsia="Arial Unicode MS" w:hAnsi="Arial Unicode MS"/>
                <w:color w:val="000000"/>
                <w:u w:color="000000"/>
              </w:rPr>
              <w:t>survey's</w:t>
            </w:r>
            <w:proofErr w:type="gramEnd"/>
            <w:r>
              <w:rPr>
                <w:rFonts w:ascii="Helvetica" w:eastAsia="Arial Unicode MS" w:hAnsi="Arial Unicode MS"/>
                <w:color w:val="000000"/>
                <w:u w:color="000000"/>
              </w:rPr>
              <w:t xml:space="preserve"> for Colorado, and Illinois DOT project demonstrations.</w:t>
            </w:r>
          </w:p>
          <w:p w:rsidR="00592FF4" w:rsidRDefault="00592FF4" w:rsidP="00592FF4">
            <w:pPr>
              <w:numPr>
                <w:ilvl w:val="0"/>
                <w:numId w:val="2"/>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Continue mix and binder testing of materials received from Colorado as well as materials received from Illinois; and</w:t>
            </w:r>
          </w:p>
          <w:p w:rsidR="00592FF4" w:rsidRPr="00D039A6" w:rsidRDefault="00592FF4" w:rsidP="00592FF4">
            <w:pPr>
              <w:numPr>
                <w:ilvl w:val="0"/>
                <w:numId w:val="2"/>
              </w:numPr>
              <w:tabs>
                <w:tab w:val="num" w:pos="753"/>
              </w:tabs>
              <w:ind w:left="753" w:hanging="393"/>
              <w:outlineLvl w:val="0"/>
              <w:rPr>
                <w:rFonts w:ascii="Helvetica" w:eastAsia="Arial Unicode MS" w:hAnsi="Helvetica"/>
                <w:color w:val="000000"/>
                <w:u w:color="000000"/>
              </w:rPr>
            </w:pPr>
            <w:r>
              <w:rPr>
                <w:rFonts w:ascii="Helvetica" w:eastAsia="Arial Unicode MS" w:hAnsi="Arial Unicode MS"/>
                <w:color w:val="000000"/>
                <w:u w:color="000000"/>
              </w:rPr>
              <w:t>Send out TPF member website link for state members to review state front pages and to review state draft reports.</w:t>
            </w:r>
          </w:p>
          <w:p w:rsidR="00592FF4" w:rsidRDefault="00592FF4" w:rsidP="00592FF4">
            <w:pPr>
              <w:outlineLvl w:val="0"/>
              <w:rPr>
                <w:rFonts w:ascii="Helvetica" w:eastAsia="Arial Unicode MS" w:hAnsi="Helvetica"/>
                <w:color w:val="000000"/>
                <w:u w:color="000000"/>
              </w:rPr>
            </w:pPr>
          </w:p>
          <w:p w:rsidR="00592FF4" w:rsidRDefault="00592FF4" w:rsidP="00592FF4">
            <w:pPr>
              <w:pStyle w:val="Body1"/>
              <w:rPr>
                <w:sz w:val="24"/>
              </w:rPr>
            </w:pPr>
            <w:r>
              <w:rPr>
                <w:rFonts w:hAnsi="Arial Unicode MS"/>
                <w:sz w:val="24"/>
              </w:rPr>
              <w:t>The above accomplishments and future plans will be discussed at the next TAC meeting.</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3A01FE" w:rsidTr="00601EBD">
        <w:tc>
          <w:tcPr>
            <w:tcW w:w="10903" w:type="dxa"/>
          </w:tcPr>
          <w:p w:rsidR="003A01FE" w:rsidRDefault="003A01FE" w:rsidP="00551D8A">
            <w:pPr>
              <w:ind w:right="-720"/>
              <w:rPr>
                <w:rFonts w:ascii="Arial" w:hAnsi="Arial" w:cs="Arial"/>
                <w:b/>
                <w:sz w:val="20"/>
                <w:szCs w:val="20"/>
              </w:rPr>
            </w:pPr>
          </w:p>
        </w:tc>
      </w:tr>
    </w:tbl>
    <w:p w:rsidR="00037FBC" w:rsidRDefault="00037FBC" w:rsidP="00551D8A">
      <w:pPr>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A2655" w:rsidRDefault="00091857" w:rsidP="00CA2655">
            <w:pPr>
              <w:pStyle w:val="ListParagraph"/>
              <w:numPr>
                <w:ilvl w:val="0"/>
                <w:numId w:val="5"/>
              </w:numPr>
              <w:ind w:right="-720"/>
              <w:rPr>
                <w:rFonts w:ascii="Arial" w:hAnsi="Arial" w:cs="Arial"/>
                <w:b/>
                <w:sz w:val="20"/>
                <w:szCs w:val="20"/>
              </w:rPr>
            </w:pPr>
            <w:r w:rsidRPr="00CA2655">
              <w:rPr>
                <w:rFonts w:ascii="Arial" w:hAnsi="Arial" w:cs="Arial"/>
                <w:b/>
                <w:sz w:val="20"/>
                <w:szCs w:val="20"/>
              </w:rPr>
              <w:t>RAS Mixes have been produced and tested in</w:t>
            </w:r>
            <w:r w:rsidR="00CA2655" w:rsidRPr="00CA2655">
              <w:rPr>
                <w:rFonts w:ascii="Arial" w:hAnsi="Arial" w:cs="Arial"/>
                <w:b/>
                <w:sz w:val="20"/>
                <w:szCs w:val="20"/>
              </w:rPr>
              <w:t xml:space="preserve"> Colorado,</w:t>
            </w:r>
            <w:r w:rsidRPr="00CA2655">
              <w:rPr>
                <w:rFonts w:ascii="Arial" w:hAnsi="Arial" w:cs="Arial"/>
                <w:b/>
                <w:sz w:val="20"/>
                <w:szCs w:val="20"/>
              </w:rPr>
              <w:t xml:space="preserve"> Illinois, Iowa, Minnesota and Missouri. </w:t>
            </w:r>
            <w:r w:rsidR="00CA2655">
              <w:rPr>
                <w:rFonts w:ascii="Arial" w:hAnsi="Arial" w:cs="Arial"/>
                <w:b/>
                <w:sz w:val="20"/>
                <w:szCs w:val="20"/>
              </w:rPr>
              <w:br/>
            </w:r>
            <w:r w:rsidR="00CA2655" w:rsidRPr="00CA2655">
              <w:rPr>
                <w:rFonts w:ascii="Arial" w:hAnsi="Arial" w:cs="Arial"/>
                <w:b/>
                <w:sz w:val="20"/>
                <w:szCs w:val="20"/>
              </w:rPr>
              <w:t xml:space="preserve">Follow up field condition inspections have also been done on these pavements. </w:t>
            </w:r>
          </w:p>
          <w:p w:rsidR="00CA2655" w:rsidRPr="00CA2655" w:rsidRDefault="00CA2655" w:rsidP="00CA2655">
            <w:pPr>
              <w:spacing w:line="240" w:lineRule="exact"/>
              <w:ind w:left="753" w:firstLine="0"/>
              <w:outlineLvl w:val="0"/>
              <w:rPr>
                <w:rFonts w:ascii="Arial" w:hAnsi="Arial" w:cs="Arial"/>
                <w:b/>
                <w:sz w:val="20"/>
                <w:szCs w:val="20"/>
              </w:rPr>
            </w:pPr>
          </w:p>
          <w:p w:rsidR="00CA2655" w:rsidRPr="00CA2655" w:rsidRDefault="00CA2655" w:rsidP="00CA2655">
            <w:pPr>
              <w:pStyle w:val="ListParagraph"/>
              <w:numPr>
                <w:ilvl w:val="0"/>
                <w:numId w:val="5"/>
              </w:numPr>
              <w:ind w:right="-720"/>
              <w:rPr>
                <w:rFonts w:ascii="Arial" w:hAnsi="Arial" w:cs="Arial"/>
                <w:b/>
                <w:sz w:val="20"/>
                <w:szCs w:val="20"/>
              </w:rPr>
            </w:pPr>
            <w:r w:rsidRPr="00CA2655">
              <w:rPr>
                <w:rFonts w:ascii="Arial" w:hAnsi="Arial" w:cs="Arial"/>
                <w:b/>
                <w:sz w:val="20"/>
                <w:szCs w:val="20"/>
              </w:rPr>
              <w:t>A draft report of the dynamic modulus test results from Missouri, Iowa, Indiana, and Minnesota was completed.  The report presented the results in the form of master curves and included statistical analysis of each state’s mixtures.</w:t>
            </w:r>
          </w:p>
          <w:p w:rsidR="00CA2655" w:rsidRDefault="00CA2655" w:rsidP="00CA2655">
            <w:pPr>
              <w:ind w:left="360" w:right="-720" w:firstLine="0"/>
              <w:rPr>
                <w:rFonts w:ascii="Arial" w:hAnsi="Arial" w:cs="Arial"/>
                <w:b/>
                <w:sz w:val="20"/>
                <w:szCs w:val="20"/>
              </w:rPr>
            </w:pPr>
          </w:p>
          <w:p w:rsidR="00CA2655" w:rsidRPr="00CA2655" w:rsidRDefault="00CA2655" w:rsidP="00551D8A">
            <w:pPr>
              <w:pStyle w:val="ListParagraph"/>
              <w:numPr>
                <w:ilvl w:val="0"/>
                <w:numId w:val="5"/>
              </w:numPr>
              <w:ind w:right="-720"/>
              <w:rPr>
                <w:rFonts w:ascii="Arial" w:hAnsi="Arial" w:cs="Arial"/>
                <w:b/>
                <w:sz w:val="20"/>
                <w:szCs w:val="20"/>
              </w:rPr>
            </w:pPr>
            <w:r w:rsidRPr="00CA2655">
              <w:rPr>
                <w:rFonts w:ascii="Arial" w:hAnsi="Arial" w:cs="Arial"/>
                <w:b/>
                <w:sz w:val="20"/>
                <w:szCs w:val="20"/>
              </w:rPr>
              <w:t xml:space="preserve">A workshop on using RAS in HMA pavements has been done for Colorado DOT and two more are planned for California in 2012.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3A01FE" w:rsidRDefault="003A01FE" w:rsidP="00551D8A">
            <w:pPr>
              <w:ind w:right="-720"/>
              <w:rPr>
                <w:rFonts w:ascii="Arial" w:hAnsi="Arial" w:cs="Arial"/>
                <w:b/>
                <w:sz w:val="20"/>
                <w:szCs w:val="20"/>
              </w:rPr>
            </w:pPr>
          </w:p>
          <w:p w:rsidR="003A01FE" w:rsidRDefault="003A01FE" w:rsidP="00551D8A">
            <w:pPr>
              <w:ind w:right="-720"/>
              <w:rPr>
                <w:rFonts w:ascii="Arial" w:hAnsi="Arial" w:cs="Arial"/>
                <w:b/>
                <w:sz w:val="20"/>
                <w:szCs w:val="20"/>
              </w:rPr>
            </w:pPr>
          </w:p>
          <w:p w:rsidR="003A01FE" w:rsidRDefault="003A01FE" w:rsidP="00551D8A">
            <w:pPr>
              <w:ind w:right="-720"/>
              <w:rPr>
                <w:rFonts w:ascii="Arial" w:hAnsi="Arial" w:cs="Arial"/>
                <w:b/>
                <w:sz w:val="20"/>
                <w:szCs w:val="20"/>
              </w:rPr>
            </w:pPr>
          </w:p>
          <w:p w:rsidR="003A01FE" w:rsidRDefault="003A01FE"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92FF4" w:rsidRDefault="00592FF4" w:rsidP="00592FF4">
            <w:pPr>
              <w:ind w:left="360" w:right="-720" w:firstLine="0"/>
              <w:rPr>
                <w:rFonts w:ascii="Arial" w:hAnsi="Arial" w:cs="Arial"/>
                <w:sz w:val="20"/>
                <w:szCs w:val="20"/>
              </w:rPr>
            </w:pPr>
            <w:r>
              <w:rPr>
                <w:rFonts w:ascii="Arial" w:hAnsi="Arial" w:cs="Arial"/>
                <w:sz w:val="20"/>
                <w:szCs w:val="20"/>
              </w:rPr>
              <w:lastRenderedPageBreak/>
              <w:t>Several states in the study have already put RAS into their asphalt pavement specifications and have approved many job mixes containing either tear off shingle mixes and/or manufacturers waste shingles contained in various amounts.</w:t>
            </w:r>
          </w:p>
          <w:p w:rsidR="00592FF4" w:rsidRDefault="00592FF4" w:rsidP="00592FF4">
            <w:pPr>
              <w:ind w:left="360" w:right="-720" w:firstLine="0"/>
              <w:rPr>
                <w:rFonts w:ascii="Arial" w:hAnsi="Arial" w:cs="Arial"/>
                <w:sz w:val="20"/>
                <w:szCs w:val="20"/>
              </w:rPr>
            </w:pPr>
            <w:r>
              <w:rPr>
                <w:rFonts w:ascii="Arial" w:hAnsi="Arial" w:cs="Arial"/>
                <w:sz w:val="20"/>
                <w:szCs w:val="20"/>
              </w:rPr>
              <w:t xml:space="preserve">The outcomes form this research will provide a method for characterizing shingles and provide Mix design </w:t>
            </w:r>
            <w:r>
              <w:rPr>
                <w:rFonts w:ascii="Arial" w:hAnsi="Arial" w:cs="Arial"/>
                <w:sz w:val="20"/>
                <w:szCs w:val="20"/>
              </w:rPr>
              <w:br/>
            </w:r>
            <w:proofErr w:type="spellStart"/>
            <w:r>
              <w:rPr>
                <w:rFonts w:ascii="Arial" w:hAnsi="Arial" w:cs="Arial"/>
                <w:sz w:val="20"/>
                <w:szCs w:val="20"/>
              </w:rPr>
              <w:t>specifications.This</w:t>
            </w:r>
            <w:proofErr w:type="spellEnd"/>
            <w:r>
              <w:rPr>
                <w:rFonts w:ascii="Arial" w:hAnsi="Arial" w:cs="Arial"/>
                <w:sz w:val="20"/>
                <w:szCs w:val="20"/>
              </w:rPr>
              <w:t xml:space="preserve"> research will allow other highway agencies the opportunity to utilize these mixes while reducing </w:t>
            </w:r>
            <w:r>
              <w:rPr>
                <w:rFonts w:ascii="Arial" w:hAnsi="Arial" w:cs="Arial"/>
                <w:sz w:val="20"/>
                <w:szCs w:val="20"/>
              </w:rPr>
              <w:br/>
              <w:t>the waste stream and gaining a source of a good percentage of useful asphalt binder as well as fiber filler for the</w:t>
            </w:r>
            <w:r>
              <w:rPr>
                <w:rFonts w:ascii="Arial" w:hAnsi="Arial" w:cs="Arial"/>
                <w:sz w:val="20"/>
                <w:szCs w:val="20"/>
              </w:rPr>
              <w:br/>
              <w:t xml:space="preserve"> mixes.</w:t>
            </w:r>
          </w:p>
          <w:p w:rsidR="00E35E0F" w:rsidRDefault="00E35E0F" w:rsidP="00592FF4">
            <w:pPr>
              <w:ind w:right="-720"/>
              <w:rPr>
                <w:rFonts w:ascii="Arial" w:hAnsi="Arial" w:cs="Arial"/>
                <w:sz w:val="20"/>
                <w:szCs w:val="20"/>
              </w:rPr>
            </w:pPr>
          </w:p>
        </w:tc>
      </w:tr>
    </w:tbl>
    <w:p w:rsidR="00E35E0F" w:rsidRPr="00743C01" w:rsidRDefault="00E35E0F" w:rsidP="00592FF4">
      <w:pPr>
        <w:ind w:left="0" w:right="-720" w:firstLine="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86" w:rsidRDefault="00B54886" w:rsidP="00106C83">
      <w:r>
        <w:separator/>
      </w:r>
    </w:p>
  </w:endnote>
  <w:endnote w:type="continuationSeparator" w:id="0">
    <w:p w:rsidR="00B54886" w:rsidRDefault="00B54886" w:rsidP="00106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86" w:rsidRDefault="00B54886" w:rsidP="00106C83">
      <w:r>
        <w:separator/>
      </w:r>
    </w:p>
  </w:footnote>
  <w:footnote w:type="continuationSeparator" w:id="0">
    <w:p w:rsidR="00B54886" w:rsidRDefault="00B54886" w:rsidP="00106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9605A"/>
    <w:multiLevelType w:val="hybridMultilevel"/>
    <w:tmpl w:val="3F08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52735"/>
    <w:multiLevelType w:val="hybridMultilevel"/>
    <w:tmpl w:val="5FF23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51D8A"/>
    <w:rsid w:val="000317D3"/>
    <w:rsid w:val="00037FBC"/>
    <w:rsid w:val="000736BB"/>
    <w:rsid w:val="00091857"/>
    <w:rsid w:val="000B665A"/>
    <w:rsid w:val="000F2488"/>
    <w:rsid w:val="00106C83"/>
    <w:rsid w:val="001547D0"/>
    <w:rsid w:val="00161153"/>
    <w:rsid w:val="0021446D"/>
    <w:rsid w:val="00293FD8"/>
    <w:rsid w:val="002A79C8"/>
    <w:rsid w:val="003533BB"/>
    <w:rsid w:val="0038705A"/>
    <w:rsid w:val="003A01FE"/>
    <w:rsid w:val="004038DB"/>
    <w:rsid w:val="004144E6"/>
    <w:rsid w:val="004156B2"/>
    <w:rsid w:val="00437734"/>
    <w:rsid w:val="004E14DC"/>
    <w:rsid w:val="00535598"/>
    <w:rsid w:val="00547EE3"/>
    <w:rsid w:val="00551D8A"/>
    <w:rsid w:val="00581B36"/>
    <w:rsid w:val="00583E8E"/>
    <w:rsid w:val="00592FF4"/>
    <w:rsid w:val="00601EBD"/>
    <w:rsid w:val="00682C5E"/>
    <w:rsid w:val="00743C01"/>
    <w:rsid w:val="00790C4A"/>
    <w:rsid w:val="007E5BD2"/>
    <w:rsid w:val="00872F18"/>
    <w:rsid w:val="00874EF7"/>
    <w:rsid w:val="00905DAC"/>
    <w:rsid w:val="009E6041"/>
    <w:rsid w:val="00A43875"/>
    <w:rsid w:val="00A63677"/>
    <w:rsid w:val="00AE46B0"/>
    <w:rsid w:val="00B2185C"/>
    <w:rsid w:val="00B358DC"/>
    <w:rsid w:val="00B54886"/>
    <w:rsid w:val="00B66A21"/>
    <w:rsid w:val="00C13753"/>
    <w:rsid w:val="00CA2655"/>
    <w:rsid w:val="00D42A15"/>
    <w:rsid w:val="00E35E0F"/>
    <w:rsid w:val="00E371D1"/>
    <w:rsid w:val="00E53738"/>
    <w:rsid w:val="00E75ABA"/>
    <w:rsid w:val="00ED5F67"/>
    <w:rsid w:val="00EF08AE"/>
    <w:rsid w:val="00EF5790"/>
    <w:rsid w:val="00F054E3"/>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pPr>
  </w:style>
  <w:style w:type="character" w:customStyle="1" w:styleId="FooterChar">
    <w:name w:val="Footer Char"/>
    <w:basedOn w:val="DefaultParagraphFont"/>
    <w:link w:val="Footer"/>
    <w:uiPriority w:val="99"/>
    <w:rsid w:val="00106C83"/>
  </w:style>
  <w:style w:type="paragraph" w:customStyle="1" w:styleId="Body1">
    <w:name w:val="Body 1"/>
    <w:rsid w:val="000317D3"/>
    <w:pPr>
      <w:outlineLvl w:val="0"/>
    </w:pPr>
    <w:rPr>
      <w:rFonts w:ascii="Helvetica" w:eastAsia="Arial Unicode MS" w:hAnsi="Helvetica" w:cs="Times New Roman"/>
      <w:color w:val="000000"/>
      <w:szCs w:val="20"/>
      <w:u w:color="000000"/>
    </w:rPr>
  </w:style>
  <w:style w:type="paragraph" w:customStyle="1" w:styleId="List1">
    <w:name w:val="List 1"/>
    <w:basedOn w:val="Normal"/>
    <w:semiHidden/>
    <w:rsid w:val="000317D3"/>
    <w:pPr>
      <w:tabs>
        <w:tab w:val="num" w:pos="360"/>
      </w:tabs>
    </w:pPr>
    <w:rPr>
      <w:rFonts w:ascii="Times New Roman" w:eastAsia="Times New Roman" w:hAnsi="Times New Roman" w:cs="Times New Roman"/>
      <w:sz w:val="20"/>
      <w:szCs w:val="20"/>
    </w:rPr>
  </w:style>
  <w:style w:type="paragraph" w:styleId="ListParagraph">
    <w:name w:val="List Paragraph"/>
    <w:basedOn w:val="Normal"/>
    <w:uiPriority w:val="34"/>
    <w:qFormat/>
    <w:rsid w:val="00592FF4"/>
    <w:pPr>
      <w:contextualSpacing/>
    </w:pPr>
  </w:style>
  <w:style w:type="paragraph" w:customStyle="1" w:styleId="List0">
    <w:name w:val="List 0"/>
    <w:basedOn w:val="Normal"/>
    <w:semiHidden/>
    <w:rsid w:val="00592FF4"/>
    <w:pPr>
      <w:tabs>
        <w:tab w:val="num" w:pos="393"/>
      </w:tabs>
      <w:ind w:left="393" w:firstLine="360"/>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592FF4"/>
    <w:rPr>
      <w:strike w:val="0"/>
      <w:dstrike w:val="0"/>
      <w:color w:val="5A72B7"/>
      <w:u w:val="none"/>
      <w:effect w:val="none"/>
    </w:rPr>
  </w:style>
  <w:style w:type="character" w:styleId="Strong">
    <w:name w:val="Strong"/>
    <w:basedOn w:val="DefaultParagraphFont"/>
    <w:uiPriority w:val="22"/>
    <w:qFormat/>
    <w:rsid w:val="00592FF4"/>
    <w:rPr>
      <w:b/>
      <w:bCs/>
    </w:rPr>
  </w:style>
</w:styles>
</file>

<file path=word/webSettings.xml><?xml version="1.0" encoding="utf-8"?>
<w:webSettings xmlns:r="http://schemas.openxmlformats.org/officeDocument/2006/relationships" xmlns:w="http://schemas.openxmlformats.org/wordprocessingml/2006/main">
  <w:divs>
    <w:div w:id="395858337">
      <w:bodyDiv w:val="1"/>
      <w:marLeft w:val="0"/>
      <w:marRight w:val="0"/>
      <w:marTop w:val="0"/>
      <w:marBottom w:val="0"/>
      <w:divBdr>
        <w:top w:val="none" w:sz="0" w:space="0" w:color="auto"/>
        <w:left w:val="none" w:sz="0" w:space="0" w:color="auto"/>
        <w:bottom w:val="none" w:sz="0" w:space="0" w:color="auto"/>
        <w:right w:val="none" w:sz="0" w:space="0" w:color="auto"/>
      </w:divBdr>
      <w:divsChild>
        <w:div w:id="2100103216">
          <w:marLeft w:val="0"/>
          <w:marRight w:val="0"/>
          <w:marTop w:val="0"/>
          <w:marBottom w:val="0"/>
          <w:divBdr>
            <w:top w:val="none" w:sz="0" w:space="0" w:color="auto"/>
            <w:left w:val="none" w:sz="0" w:space="0" w:color="auto"/>
            <w:bottom w:val="none" w:sz="0" w:space="0" w:color="auto"/>
            <w:right w:val="none" w:sz="0" w:space="0" w:color="auto"/>
          </w:divBdr>
          <w:divsChild>
            <w:div w:id="1363553910">
              <w:marLeft w:val="0"/>
              <w:marRight w:val="0"/>
              <w:marTop w:val="0"/>
              <w:marBottom w:val="84"/>
              <w:divBdr>
                <w:top w:val="single" w:sz="4" w:space="5" w:color="858585"/>
                <w:left w:val="single" w:sz="4" w:space="11" w:color="858585"/>
                <w:bottom w:val="single" w:sz="4" w:space="25" w:color="858585"/>
                <w:right w:val="single" w:sz="4" w:space="10" w:color="858585"/>
              </w:divBdr>
              <w:divsChild>
                <w:div w:id="62803682">
                  <w:marLeft w:val="0"/>
                  <w:marRight w:val="0"/>
                  <w:marTop w:val="0"/>
                  <w:marBottom w:val="0"/>
                  <w:divBdr>
                    <w:top w:val="none" w:sz="0" w:space="0" w:color="auto"/>
                    <w:left w:val="none" w:sz="0" w:space="0" w:color="auto"/>
                    <w:bottom w:val="none" w:sz="0" w:space="0" w:color="auto"/>
                    <w:right w:val="none" w:sz="0" w:space="0" w:color="auto"/>
                  </w:divBdr>
                  <w:divsChild>
                    <w:div w:id="699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men.stockman@modot.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7E8F-4745-4FFF-B737-984BF6E3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stockk</cp:lastModifiedBy>
  <cp:revision>2</cp:revision>
  <cp:lastPrinted>2011-10-31T18:53:00Z</cp:lastPrinted>
  <dcterms:created xsi:type="dcterms:W3CDTF">2011-11-17T22:21:00Z</dcterms:created>
  <dcterms:modified xsi:type="dcterms:W3CDTF">2011-11-17T22:21:00Z</dcterms:modified>
</cp:coreProperties>
</file>